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792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1702"/>
        <w:gridCol w:w="3554"/>
        <w:gridCol w:w="1843"/>
        <w:gridCol w:w="2693"/>
      </w:tblGrid>
      <w:tr w:rsidR="00BB3014" w:rsidTr="00903AB5">
        <w:trPr>
          <w:trHeight w:hRule="exact" w:val="39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014" w:rsidRDefault="00BB3014" w:rsidP="00A47474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Name, Vorname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014" w:rsidRPr="00100C27" w:rsidRDefault="00BB3014" w:rsidP="00A47474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014" w:rsidRPr="00100C27" w:rsidRDefault="00BB3014" w:rsidP="00A47474">
            <w:pPr>
              <w:snapToGrid w:val="0"/>
              <w:rPr>
                <w:rFonts w:ascii="Arial Narrow" w:hAnsi="Arial Narrow"/>
              </w:rPr>
            </w:pPr>
            <w:r w:rsidRPr="00100C27">
              <w:rPr>
                <w:rFonts w:ascii="Arial Narrow" w:hAnsi="Arial Narrow"/>
              </w:rPr>
              <w:t>Fach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Default="00BB3014" w:rsidP="00A47474">
            <w:pPr>
              <w:snapToGrid w:val="0"/>
              <w:rPr>
                <w:rFonts w:ascii="Arial Narrow" w:hAnsi="Arial Narrow"/>
                <w:b/>
              </w:rPr>
            </w:pPr>
          </w:p>
        </w:tc>
      </w:tr>
      <w:tr w:rsidR="00BB3014" w:rsidTr="00903AB5">
        <w:trPr>
          <w:trHeight w:hRule="exact" w:val="39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014" w:rsidRDefault="00BB3014" w:rsidP="00A47474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Fachlehrer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014" w:rsidRPr="00100C27" w:rsidRDefault="00BB3014" w:rsidP="00A47474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014" w:rsidRPr="00100C27" w:rsidRDefault="00BB3014" w:rsidP="0010596D">
            <w:pPr>
              <w:snapToGrid w:val="0"/>
              <w:rPr>
                <w:rFonts w:ascii="Arial Narrow" w:hAnsi="Arial Narrow"/>
              </w:rPr>
            </w:pPr>
            <w:r w:rsidRPr="00100C27">
              <w:rPr>
                <w:rFonts w:ascii="Arial Narrow" w:hAnsi="Arial Narrow"/>
              </w:rPr>
              <w:t>Abgabe</w:t>
            </w:r>
            <w:r w:rsidR="0010596D">
              <w:rPr>
                <w:rFonts w:ascii="Arial Narrow" w:hAnsi="Arial Narrow"/>
              </w:rPr>
              <w:t xml:space="preserve"> beim AL</w:t>
            </w:r>
            <w:r w:rsidR="00100C27" w:rsidRPr="00100C27">
              <w:rPr>
                <w:rFonts w:ascii="Arial Narrow" w:hAnsi="Arial Narrow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Pr="00820BCD" w:rsidRDefault="00903AB5" w:rsidP="00F144E7">
            <w:pPr>
              <w:snapToGrid w:val="0"/>
              <w:rPr>
                <w:rFonts w:ascii="Arial Narrow" w:hAnsi="Arial Narrow"/>
                <w:b/>
                <w:sz w:val="20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16"/>
              </w:rPr>
              <w:t xml:space="preserve">___.___.20___   </w:t>
            </w:r>
            <w:bookmarkStart w:id="0" w:name="_GoBack"/>
            <w:bookmarkEnd w:id="0"/>
            <w:r>
              <w:rPr>
                <w:rFonts w:ascii="Arial Narrow" w:hAnsi="Arial Narrow"/>
                <w:b/>
                <w:sz w:val="20"/>
                <w:szCs w:val="16"/>
              </w:rPr>
              <w:t>/   ___:___ Uhr</w:t>
            </w:r>
          </w:p>
        </w:tc>
      </w:tr>
    </w:tbl>
    <w:p w:rsidR="00BB3014" w:rsidRDefault="00BB3014" w:rsidP="00BB3014">
      <w:pPr>
        <w:pStyle w:val="Textkrper"/>
        <w:spacing w:after="0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 xml:space="preserve">       </w:t>
      </w:r>
    </w:p>
    <w:tbl>
      <w:tblPr>
        <w:tblW w:w="9778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8220"/>
        <w:gridCol w:w="780"/>
        <w:gridCol w:w="778"/>
      </w:tblGrid>
      <w:tr w:rsidR="00BB3014">
        <w:trPr>
          <w:trHeight w:val="454"/>
        </w:trPr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B3014" w:rsidRDefault="00BB3014" w:rsidP="00A47474">
            <w:pPr>
              <w:snapToGrid w:val="0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1. Thema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014" w:rsidRDefault="00BB3014" w:rsidP="00A47474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Kurs-halbjahr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Default="00BB3014" w:rsidP="00A47474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B3014">
        <w:trPr>
          <w:trHeight w:val="454"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Default="00BB3014" w:rsidP="00A47474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Grobgliederung</w:t>
            </w:r>
          </w:p>
          <w:p w:rsidR="00BB3014" w:rsidRDefault="00BB3014" w:rsidP="00A4747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B3014" w:rsidRDefault="00BB3014" w:rsidP="00A4747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B3014" w:rsidRDefault="00BB3014" w:rsidP="00A4747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B3014" w:rsidRDefault="00BB3014" w:rsidP="00A4747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B3014" w:rsidRDefault="00BB3014" w:rsidP="00A4747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B3014" w:rsidRDefault="00BB3014" w:rsidP="00A4747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B3014" w:rsidRDefault="00BB3014" w:rsidP="00A4747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B3014" w:rsidRDefault="00BB3014" w:rsidP="00A4747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BB3014" w:rsidRDefault="00BB3014" w:rsidP="00BB3014">
      <w:pPr>
        <w:pStyle w:val="Textkrper"/>
        <w:spacing w:after="0"/>
        <w:rPr>
          <w:rFonts w:ascii="Arial Narrow" w:hAnsi="Arial Narrow"/>
          <w:sz w:val="12"/>
          <w:szCs w:val="12"/>
        </w:rPr>
      </w:pPr>
    </w:p>
    <w:tbl>
      <w:tblPr>
        <w:tblW w:w="9778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8205"/>
        <w:gridCol w:w="795"/>
        <w:gridCol w:w="778"/>
      </w:tblGrid>
      <w:tr w:rsidR="00BB3014">
        <w:trPr>
          <w:trHeight w:val="454"/>
        </w:trPr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B3014" w:rsidRDefault="00BB3014" w:rsidP="00A47474">
            <w:pPr>
              <w:snapToGrid w:val="0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2. Thema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014" w:rsidRDefault="00BB3014" w:rsidP="00A47474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Kurs-halbjahr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Default="00BB3014" w:rsidP="00A47474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B3014">
        <w:trPr>
          <w:trHeight w:val="454"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Default="00BB3014" w:rsidP="00A47474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Grobgliederung</w:t>
            </w:r>
          </w:p>
          <w:p w:rsidR="00BB3014" w:rsidRDefault="00BB3014" w:rsidP="00A4747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B3014" w:rsidRDefault="00BB3014" w:rsidP="00A4747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B3014" w:rsidRDefault="00BB3014" w:rsidP="00A4747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B3014" w:rsidRDefault="00BB3014" w:rsidP="00A4747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B3014" w:rsidRDefault="00BB3014" w:rsidP="00A4747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B3014" w:rsidRDefault="00BB3014" w:rsidP="00A4747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B3014" w:rsidRDefault="00BB3014" w:rsidP="00A4747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BB3014" w:rsidRDefault="00BB3014" w:rsidP="00BB3014">
      <w:pPr>
        <w:pStyle w:val="Textkrper"/>
        <w:spacing w:after="0"/>
        <w:rPr>
          <w:rFonts w:ascii="Arial Narrow" w:hAnsi="Arial Narrow"/>
          <w:sz w:val="12"/>
          <w:szCs w:val="12"/>
        </w:rPr>
      </w:pPr>
    </w:p>
    <w:tbl>
      <w:tblPr>
        <w:tblW w:w="9778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8205"/>
        <w:gridCol w:w="795"/>
        <w:gridCol w:w="778"/>
      </w:tblGrid>
      <w:tr w:rsidR="00BB3014">
        <w:trPr>
          <w:trHeight w:val="454"/>
        </w:trPr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B3014" w:rsidRDefault="00BB3014" w:rsidP="00A47474">
            <w:pPr>
              <w:snapToGrid w:val="0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3. Thema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014" w:rsidRDefault="00BB3014" w:rsidP="00A47474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Kurs-halbjahr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Default="00BB3014" w:rsidP="00A47474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B3014">
        <w:trPr>
          <w:trHeight w:val="454"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Default="00BB3014" w:rsidP="00A47474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Grobgliederung</w:t>
            </w:r>
          </w:p>
          <w:p w:rsidR="00BB3014" w:rsidRDefault="00BB3014" w:rsidP="00A4747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B3014" w:rsidRDefault="00BB3014" w:rsidP="00A4747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B3014" w:rsidRDefault="00BB3014" w:rsidP="00A4747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B3014" w:rsidRDefault="00BB3014" w:rsidP="00A4747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B3014" w:rsidRDefault="00BB3014" w:rsidP="00A4747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B3014" w:rsidRDefault="00BB3014" w:rsidP="00A4747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B3014" w:rsidRDefault="00BB3014" w:rsidP="00A4747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BB3014" w:rsidRDefault="00BB3014" w:rsidP="00BB3014">
      <w:pPr>
        <w:pStyle w:val="Textkrper"/>
        <w:spacing w:after="0"/>
        <w:rPr>
          <w:rFonts w:ascii="Arial Narrow" w:hAnsi="Arial Narrow"/>
          <w:sz w:val="12"/>
          <w:szCs w:val="12"/>
        </w:rPr>
      </w:pPr>
    </w:p>
    <w:tbl>
      <w:tblPr>
        <w:tblW w:w="9778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8190"/>
        <w:gridCol w:w="810"/>
        <w:gridCol w:w="778"/>
      </w:tblGrid>
      <w:tr w:rsidR="00BB3014">
        <w:trPr>
          <w:trHeight w:val="454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B3014" w:rsidRDefault="00BB3014" w:rsidP="00A47474">
            <w:pPr>
              <w:snapToGrid w:val="0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4. Thema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014" w:rsidRDefault="00BB3014" w:rsidP="00A47474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Kurs-halbjahr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Default="00BB3014" w:rsidP="00A47474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B3014">
        <w:trPr>
          <w:trHeight w:val="454"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4" w:rsidRDefault="00BB3014" w:rsidP="00A47474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Grobgliederung</w:t>
            </w:r>
          </w:p>
          <w:p w:rsidR="00BB3014" w:rsidRDefault="00BB3014" w:rsidP="00A4747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B3014" w:rsidRDefault="00BB3014" w:rsidP="00A4747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B3014" w:rsidRDefault="00BB3014" w:rsidP="00A4747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B3014" w:rsidRDefault="00BB3014" w:rsidP="00A4747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B3014" w:rsidRDefault="00BB3014" w:rsidP="00A4747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B3014" w:rsidRDefault="00BB3014" w:rsidP="00A4747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B3014" w:rsidRDefault="00BB3014" w:rsidP="00A4747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BB3014" w:rsidRPr="003D00FE" w:rsidRDefault="00BB3014" w:rsidP="00BB3014">
      <w:pPr>
        <w:pStyle w:val="Textkrper"/>
        <w:spacing w:after="0"/>
        <w:rPr>
          <w:rFonts w:ascii="Arial Narrow" w:hAnsi="Arial Narr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3119"/>
        <w:gridCol w:w="901"/>
        <w:gridCol w:w="14"/>
      </w:tblGrid>
      <w:tr w:rsidR="00BB3014">
        <w:trPr>
          <w:trHeight w:val="3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B3014" w:rsidRDefault="00BB3014" w:rsidP="00A4747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Schüler/in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B3014" w:rsidRDefault="00BB3014" w:rsidP="00A4747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Fachlehrer/in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B3014" w:rsidRDefault="00BB3014" w:rsidP="00A4747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Entscheidung durch die / den Fachausschussleiter/in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BB3014" w:rsidRDefault="00BB3014" w:rsidP="00A47474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Thema Nr.</w:t>
            </w:r>
          </w:p>
        </w:tc>
      </w:tr>
      <w:tr w:rsidR="00BB3014">
        <w:trPr>
          <w:gridAfter w:val="1"/>
          <w:wAfter w:w="14" w:type="dxa"/>
          <w:trHeight w:val="7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3014" w:rsidRDefault="00BB3014" w:rsidP="00A47474">
            <w:pPr>
              <w:snapToGrid w:val="0"/>
              <w:rPr>
                <w:rFonts w:ascii="Arial Narrow" w:hAnsi="Arial Narrow"/>
                <w:sz w:val="20"/>
              </w:rPr>
            </w:pPr>
          </w:p>
          <w:p w:rsidR="00BB3014" w:rsidRDefault="00BB3014" w:rsidP="00A47474">
            <w:pPr>
              <w:snapToGrid w:val="0"/>
              <w:rPr>
                <w:rFonts w:ascii="Arial Narrow" w:hAnsi="Arial Narrow"/>
                <w:sz w:val="20"/>
              </w:rPr>
            </w:pPr>
          </w:p>
          <w:p w:rsidR="00BB3014" w:rsidRDefault="00BB3014" w:rsidP="00A4747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Datum, Unterschrift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3014" w:rsidRDefault="00BB3014" w:rsidP="00A47474">
            <w:pPr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Datum, Unterschrift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BB3014" w:rsidRDefault="00BB3014" w:rsidP="00A47474">
            <w:pPr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Datum, Unterschrift</w:t>
            </w:r>
          </w:p>
        </w:tc>
        <w:tc>
          <w:tcPr>
            <w:tcW w:w="9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:rsidR="00BB3014" w:rsidRDefault="00BB3014" w:rsidP="00A47474">
            <w:pPr>
              <w:snapToGrid w:val="0"/>
              <w:rPr>
                <w:rFonts w:ascii="Arial" w:hAnsi="Arial"/>
                <w:sz w:val="20"/>
              </w:rPr>
            </w:pPr>
          </w:p>
        </w:tc>
      </w:tr>
    </w:tbl>
    <w:p w:rsidR="00855184" w:rsidRPr="00BB3014" w:rsidRDefault="00855184" w:rsidP="00BB3014"/>
    <w:sectPr w:rsidR="00855184" w:rsidRPr="00BB3014" w:rsidSect="003D00FE">
      <w:headerReference w:type="default" r:id="rId8"/>
      <w:footerReference w:type="default" r:id="rId9"/>
      <w:footnotePr>
        <w:pos w:val="beneathText"/>
      </w:footnotePr>
      <w:pgSz w:w="11905" w:h="16837"/>
      <w:pgMar w:top="397" w:right="1134" w:bottom="425" w:left="1134" w:header="62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09A" w:rsidRDefault="001A709A">
      <w:r>
        <w:separator/>
      </w:r>
    </w:p>
  </w:endnote>
  <w:endnote w:type="continuationSeparator" w:id="0">
    <w:p w:rsidR="001A709A" w:rsidRDefault="001A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 Ext Condensed Bold">
    <w:charset w:val="00"/>
    <w:family w:val="swiss"/>
    <w:pitch w:val="variable"/>
    <w:sig w:usb0="00000007" w:usb1="00000000" w:usb2="00000000" w:usb3="00000000" w:csb0="00000003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EF" w:rsidRPr="003D00FE" w:rsidRDefault="00651A68" w:rsidP="003D00FE">
    <w:pPr>
      <w:pStyle w:val="Fuzeile"/>
      <w:jc w:val="right"/>
      <w:rPr>
        <w:sz w:val="16"/>
        <w:szCs w:val="16"/>
      </w:rPr>
    </w:pPr>
    <w:r w:rsidRPr="003D00FE">
      <w:rPr>
        <w:sz w:val="16"/>
        <w:szCs w:val="16"/>
      </w:rPr>
      <w:fldChar w:fldCharType="begin"/>
    </w:r>
    <w:r w:rsidR="000E16EF" w:rsidRPr="003D00FE">
      <w:rPr>
        <w:sz w:val="16"/>
        <w:szCs w:val="16"/>
      </w:rPr>
      <w:instrText xml:space="preserve"> FILENAME \p </w:instrText>
    </w:r>
    <w:r w:rsidRPr="003D00FE">
      <w:rPr>
        <w:sz w:val="16"/>
        <w:szCs w:val="16"/>
      </w:rPr>
      <w:fldChar w:fldCharType="separate"/>
    </w:r>
    <w:r w:rsidR="00820BCD">
      <w:rPr>
        <w:noProof/>
        <w:sz w:val="16"/>
        <w:szCs w:val="16"/>
      </w:rPr>
      <w:t>P:\01 Technisches Gymnasium\Abitur 2015\ABI mündlich\Vorlagen Homepage\qd1_009_2015_P5-Themenwahl.docx</w:t>
    </w:r>
    <w:r w:rsidRPr="003D00F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09A" w:rsidRDefault="001A709A">
      <w:r>
        <w:separator/>
      </w:r>
    </w:p>
  </w:footnote>
  <w:footnote w:type="continuationSeparator" w:id="0">
    <w:p w:rsidR="001A709A" w:rsidRDefault="001A7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1671"/>
      <w:gridCol w:w="1980"/>
      <w:gridCol w:w="2340"/>
      <w:gridCol w:w="1980"/>
      <w:gridCol w:w="1810"/>
    </w:tblGrid>
    <w:tr w:rsidR="000E16EF">
      <w:trPr>
        <w:cantSplit/>
      </w:trPr>
      <w:tc>
        <w:tcPr>
          <w:tcW w:w="1671" w:type="dxa"/>
          <w:vMerge w:val="restart"/>
          <w:tcBorders>
            <w:top w:val="nil"/>
            <w:left w:val="nil"/>
            <w:right w:val="single" w:sz="4" w:space="0" w:color="auto"/>
          </w:tcBorders>
        </w:tcPr>
        <w:p w:rsidR="000E16EF" w:rsidRDefault="00335C21" w:rsidP="00F64004">
          <w:pPr>
            <w:pStyle w:val="Kopfzeile"/>
            <w:spacing w:before="40" w:after="20"/>
          </w:pPr>
          <w:r>
            <w:rPr>
              <w:noProof/>
              <w:sz w:val="20"/>
              <w:lang w:bidi="ar-SA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>
                    <wp:simplePos x="0" y="0"/>
                    <wp:positionH relativeFrom="column">
                      <wp:posOffset>-5080</wp:posOffset>
                    </wp:positionH>
                    <wp:positionV relativeFrom="page">
                      <wp:posOffset>-21590</wp:posOffset>
                    </wp:positionV>
                    <wp:extent cx="960120" cy="760095"/>
                    <wp:effectExtent l="4445" t="0" r="0" b="4445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0120" cy="760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16EF" w:rsidRDefault="00335C21" w:rsidP="00BE7146">
                                <w:pPr>
                                  <w:spacing w:line="220" w:lineRule="atLeast"/>
                                </w:pPr>
                                <w:r>
                                  <w:rPr>
                                    <w:noProof/>
                                    <w:lang w:bidi="ar-SA"/>
                                  </w:rPr>
                                  <w:drawing>
                                    <wp:inline distT="0" distB="0" distL="0" distR="0">
                                      <wp:extent cx="933450" cy="885825"/>
                                      <wp:effectExtent l="0" t="0" r="0" b="9525"/>
                                      <wp:docPr id="3" name="Bild 2" descr="HSS_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HSS_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33450" cy="885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-.4pt;margin-top:-1.7pt;width:75.6pt;height:5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6xn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" filled="f" stroked="f">
                    <v:textbox inset="0,0,0,0">
                      <w:txbxContent>
                        <w:p w:rsidR="000E16EF" w:rsidRDefault="00335C21" w:rsidP="00BE7146">
                          <w:pPr>
                            <w:spacing w:line="220" w:lineRule="atLeast"/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933450" cy="885825"/>
                                <wp:effectExtent l="0" t="0" r="0" b="9525"/>
                                <wp:docPr id="3" name="Bild 2" descr="HSS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SS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885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0E16EF">
            <w:tab/>
          </w:r>
          <w:r w:rsidR="000E16EF">
            <w:rPr>
              <w:sz w:val="16"/>
            </w:rPr>
            <w:t xml:space="preserve"> 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0E16EF" w:rsidRDefault="000E16EF" w:rsidP="00BE7146">
          <w:pPr>
            <w:pStyle w:val="berschrift2"/>
            <w:numPr>
              <w:ilvl w:val="0"/>
              <w:numId w:val="0"/>
            </w:numPr>
            <w:tabs>
              <w:tab w:val="clear" w:pos="0"/>
              <w:tab w:val="left" w:pos="-142"/>
            </w:tabs>
            <w:spacing w:before="100" w:beforeAutospacing="1" w:after="100" w:afterAutospacing="1"/>
            <w:ind w:left="57"/>
            <w:jc w:val="left"/>
            <w:rPr>
              <w:rFonts w:ascii="Arial" w:hAnsi="Arial" w:cs="Arial"/>
              <w:b w:val="0"/>
              <w:bCs/>
              <w:spacing w:val="0"/>
            </w:rPr>
          </w:pPr>
          <w:r>
            <w:rPr>
              <w:rFonts w:ascii="Arial" w:hAnsi="Arial" w:cs="Arial"/>
              <w:bCs/>
              <w:spacing w:val="0"/>
            </w:rPr>
            <w:t>QD1:</w:t>
          </w:r>
          <w:r>
            <w:rPr>
              <w:rFonts w:ascii="Arial" w:hAnsi="Arial" w:cs="Arial"/>
              <w:b w:val="0"/>
              <w:bCs/>
              <w:spacing w:val="0"/>
            </w:rPr>
            <w:t xml:space="preserve"> </w:t>
          </w:r>
          <w:r>
            <w:rPr>
              <w:rFonts w:ascii="Arial" w:hAnsi="Arial" w:cs="Arial"/>
              <w:b w:val="0"/>
              <w:bCs/>
              <w:spacing w:val="0"/>
            </w:rPr>
            <w:br/>
          </w:r>
          <w:r>
            <w:rPr>
              <w:rFonts w:ascii="Arial" w:hAnsi="Arial" w:cs="Arial"/>
              <w:b w:val="0"/>
              <w:spacing w:val="0"/>
            </w:rPr>
            <w:t>Unterricht</w:t>
          </w:r>
        </w:p>
      </w:tc>
      <w:tc>
        <w:tcPr>
          <w:tcW w:w="2340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0E16EF" w:rsidRDefault="000E16EF" w:rsidP="00BE7146">
          <w:pPr>
            <w:pStyle w:val="berschrift2"/>
            <w:numPr>
              <w:ilvl w:val="0"/>
              <w:numId w:val="0"/>
            </w:numPr>
            <w:spacing w:before="100" w:beforeAutospacing="1" w:after="100" w:afterAutospacing="1"/>
            <w:ind w:left="57"/>
            <w:jc w:val="left"/>
            <w:rPr>
              <w:rFonts w:ascii="Arial" w:hAnsi="Arial" w:cs="Arial"/>
              <w:spacing w:val="0"/>
              <w:szCs w:val="24"/>
            </w:rPr>
          </w:pPr>
          <w:r>
            <w:rPr>
              <w:rFonts w:ascii="Arial" w:hAnsi="Arial" w:cs="Arial"/>
              <w:spacing w:val="0"/>
            </w:rPr>
            <w:t>Bezug:</w:t>
          </w:r>
          <w:r>
            <w:rPr>
              <w:rFonts w:ascii="Arial" w:hAnsi="Arial" w:cs="Arial"/>
              <w:b w:val="0"/>
              <w:spacing w:val="0"/>
            </w:rPr>
            <w:t xml:space="preserve"> </w:t>
          </w:r>
          <w:r>
            <w:rPr>
              <w:rFonts w:ascii="Arial" w:hAnsi="Arial" w:cs="Arial"/>
              <w:b w:val="0"/>
              <w:spacing w:val="0"/>
            </w:rPr>
            <w:br/>
            <w:t>Technisches Gymnasium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0E16EF" w:rsidRPr="00BC77D0" w:rsidRDefault="000E16EF" w:rsidP="00BE7146">
          <w:pPr>
            <w:pStyle w:val="berschrift2"/>
            <w:numPr>
              <w:ilvl w:val="0"/>
              <w:numId w:val="0"/>
            </w:numPr>
            <w:spacing w:before="100" w:beforeAutospacing="1" w:after="100" w:afterAutospacing="1"/>
            <w:ind w:left="57"/>
            <w:jc w:val="left"/>
            <w:rPr>
              <w:rFonts w:ascii="Arial" w:hAnsi="Arial" w:cs="Arial"/>
              <w:b w:val="0"/>
              <w:spacing w:val="0"/>
              <w:sz w:val="20"/>
            </w:rPr>
          </w:pPr>
          <w:r>
            <w:rPr>
              <w:rFonts w:ascii="Arial" w:hAnsi="Arial" w:cs="Arial"/>
              <w:spacing w:val="0"/>
              <w:szCs w:val="24"/>
            </w:rPr>
            <w:t>Abitur-P5:</w:t>
          </w:r>
          <w:r>
            <w:rPr>
              <w:rFonts w:ascii="Arial" w:hAnsi="Arial" w:cs="Arial"/>
              <w:spacing w:val="0"/>
              <w:szCs w:val="24"/>
            </w:rPr>
            <w:br/>
          </w:r>
          <w:r w:rsidRPr="004A5490">
            <w:rPr>
              <w:rFonts w:ascii="Arial" w:hAnsi="Arial" w:cs="Arial"/>
              <w:spacing w:val="0"/>
            </w:rPr>
            <w:t>Themenwahl</w:t>
          </w:r>
        </w:p>
      </w:tc>
      <w:tc>
        <w:tcPr>
          <w:tcW w:w="1810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0E16EF" w:rsidRDefault="000E16EF" w:rsidP="00B4332B">
          <w:pPr>
            <w:pStyle w:val="berschrift3"/>
            <w:numPr>
              <w:ilvl w:val="0"/>
              <w:numId w:val="0"/>
            </w:numPr>
            <w:spacing w:before="100" w:beforeAutospacing="1" w:after="100" w:afterAutospacing="1"/>
            <w:ind w:left="57"/>
            <w:rPr>
              <w:rFonts w:ascii="Arial" w:hAnsi="Arial" w:cs="Arial"/>
              <w:bCs w:val="0"/>
            </w:rPr>
          </w:pPr>
          <w:r w:rsidRPr="00C15A0F">
            <w:rPr>
              <w:rFonts w:ascii="Arial" w:hAnsi="Arial" w:cs="Arial"/>
              <w:sz w:val="24"/>
              <w:szCs w:val="24"/>
            </w:rPr>
            <w:t>Dokument:</w:t>
          </w:r>
          <w:r>
            <w:rPr>
              <w:rFonts w:ascii="Arial" w:hAnsi="Arial" w:cs="Arial"/>
              <w:sz w:val="22"/>
              <w:szCs w:val="22"/>
            </w:rPr>
            <w:br/>
          </w:r>
          <w:r>
            <w:rPr>
              <w:rFonts w:ascii="Arial" w:hAnsi="Arial" w:cs="Arial"/>
              <w:b w:val="0"/>
              <w:sz w:val="22"/>
              <w:szCs w:val="22"/>
            </w:rPr>
            <w:t>QD1_Do_009</w:t>
          </w:r>
          <w:r>
            <w:rPr>
              <w:rFonts w:ascii="Arial" w:hAnsi="Arial" w:cs="Arial"/>
              <w:b w:val="0"/>
              <w:sz w:val="22"/>
              <w:szCs w:val="22"/>
            </w:rPr>
            <w:br/>
          </w:r>
          <w:r w:rsidR="002879DD">
            <w:rPr>
              <w:rFonts w:ascii="Arial" w:hAnsi="Arial" w:cs="Arial"/>
              <w:b w:val="0"/>
              <w:bCs w:val="0"/>
              <w:spacing w:val="-4"/>
              <w:sz w:val="20"/>
            </w:rPr>
            <w:t>Stand 1</w:t>
          </w:r>
          <w:r w:rsidR="00B4332B">
            <w:rPr>
              <w:rFonts w:ascii="Arial" w:hAnsi="Arial" w:cs="Arial"/>
              <w:b w:val="0"/>
              <w:bCs w:val="0"/>
              <w:spacing w:val="-4"/>
              <w:sz w:val="20"/>
            </w:rPr>
            <w:t>1</w:t>
          </w:r>
          <w:r>
            <w:rPr>
              <w:rFonts w:ascii="Arial" w:hAnsi="Arial" w:cs="Arial"/>
              <w:b w:val="0"/>
              <w:bCs w:val="0"/>
              <w:spacing w:val="-4"/>
              <w:sz w:val="20"/>
            </w:rPr>
            <w:t>/201</w:t>
          </w:r>
          <w:r w:rsidR="00820BCD">
            <w:rPr>
              <w:rFonts w:ascii="Arial" w:hAnsi="Arial" w:cs="Arial"/>
              <w:b w:val="0"/>
              <w:bCs w:val="0"/>
              <w:spacing w:val="-4"/>
              <w:sz w:val="20"/>
            </w:rPr>
            <w:t>5</w:t>
          </w:r>
        </w:p>
      </w:tc>
    </w:tr>
    <w:tr w:rsidR="000E16EF">
      <w:trPr>
        <w:cantSplit/>
        <w:trHeight w:val="520"/>
      </w:trPr>
      <w:tc>
        <w:tcPr>
          <w:tcW w:w="1671" w:type="dxa"/>
          <w:vMerge/>
          <w:tcBorders>
            <w:left w:val="nil"/>
            <w:right w:val="nil"/>
          </w:tcBorders>
        </w:tcPr>
        <w:p w:rsidR="000E16EF" w:rsidRDefault="000E16EF" w:rsidP="00F64004">
          <w:pPr>
            <w:pStyle w:val="Kopfzeile"/>
            <w:spacing w:before="40" w:after="20"/>
            <w:rPr>
              <w:sz w:val="16"/>
            </w:rPr>
          </w:pPr>
        </w:p>
      </w:tc>
      <w:tc>
        <w:tcPr>
          <w:tcW w:w="8110" w:type="dxa"/>
          <w:gridSpan w:val="4"/>
          <w:tcBorders>
            <w:left w:val="nil"/>
          </w:tcBorders>
          <w:vAlign w:val="center"/>
        </w:tcPr>
        <w:p w:rsidR="000E16EF" w:rsidRDefault="00335C21" w:rsidP="00BC77D0">
          <w:pPr>
            <w:pStyle w:val="Kopfzeile"/>
            <w:spacing w:before="40" w:after="20"/>
            <w:ind w:left="4368"/>
            <w:jc w:val="right"/>
            <w:rPr>
              <w:rFonts w:ascii="Arial" w:hAnsi="Arial" w:cs="Arial"/>
            </w:rPr>
          </w:pPr>
          <w:r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14605</wp:posOffset>
                    </wp:positionH>
                    <wp:positionV relativeFrom="paragraph">
                      <wp:posOffset>25400</wp:posOffset>
                    </wp:positionV>
                    <wp:extent cx="2418080" cy="253365"/>
                    <wp:effectExtent l="0" t="0" r="0" b="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18080" cy="2533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16EF" w:rsidRDefault="000E16EF" w:rsidP="00BE7146">
                                <w:r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20"/>
                                  </w:rPr>
                                  <w:t>ganzheitlich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-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F29000"/>
                                    <w:sz w:val="20"/>
                                  </w:rPr>
                                  <w:t>integrativ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-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0000FF"/>
                                    <w:sz w:val="20"/>
                                  </w:rPr>
                                  <w:t>nachhaltig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id="Text Box 2" o:spid="_x0000_s1027" type="#_x0000_t202" style="position:absolute;left:0;text-align:left;margin-left:1.15pt;margin-top:2pt;width:190.4pt;height:1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" stroked="f" strokeweight=".5pt">
                    <v:textbox inset="1mm,1mm,1mm,1mm">
                      <w:txbxContent>
                        <w:p w:rsidR="000E16EF" w:rsidRDefault="000E16EF" w:rsidP="00BE7146"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t>ganzheitlich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-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29000"/>
                              <w:sz w:val="20"/>
                            </w:rPr>
                            <w:t>integrativ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-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FF"/>
                              <w:sz w:val="20"/>
                            </w:rPr>
                            <w:t>nachhaltig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E16EF" w:rsidRPr="003E1D4D">
            <w:rPr>
              <w:rFonts w:ascii="Arial" w:hAnsi="Arial" w:cs="Arial"/>
              <w:sz w:val="16"/>
            </w:rPr>
            <w:sym w:font="Symbol" w:char="F0D3"/>
          </w:r>
          <w:r w:rsidR="000E16EF" w:rsidRPr="003E1D4D">
            <w:rPr>
              <w:rFonts w:ascii="Arial" w:hAnsi="Arial" w:cs="Arial"/>
              <w:sz w:val="16"/>
            </w:rPr>
            <w:t xml:space="preserve"> nur zum internen Gebrauch der HSS bestimmt!</w:t>
          </w:r>
          <w:r w:rsidR="000E16EF">
            <w:rPr>
              <w:rFonts w:ascii="Arial" w:hAnsi="Arial" w:cs="Arial"/>
              <w:sz w:val="16"/>
            </w:rPr>
            <w:tab/>
          </w:r>
          <w:r w:rsidR="000E16EF">
            <w:rPr>
              <w:rFonts w:ascii="Arial" w:hAnsi="Arial" w:cs="Arial"/>
              <w:sz w:val="16"/>
            </w:rPr>
            <w:tab/>
          </w:r>
          <w:r w:rsidR="000E16EF">
            <w:rPr>
              <w:rFonts w:ascii="Arial" w:hAnsi="Arial" w:cs="Arial"/>
              <w:sz w:val="16"/>
            </w:rPr>
            <w:tab/>
          </w:r>
          <w:r w:rsidR="000E16EF">
            <w:rPr>
              <w:rFonts w:ascii="Arial" w:hAnsi="Arial" w:cs="Arial"/>
              <w:sz w:val="16"/>
            </w:rPr>
            <w:tab/>
          </w:r>
          <w:r w:rsidR="000E16EF">
            <w:rPr>
              <w:rFonts w:ascii="Arial" w:hAnsi="Arial" w:cs="Arial"/>
              <w:sz w:val="16"/>
            </w:rPr>
            <w:tab/>
          </w:r>
          <w:r w:rsidR="000E16EF">
            <w:rPr>
              <w:rFonts w:ascii="Arial" w:hAnsi="Arial" w:cs="Arial"/>
              <w:sz w:val="16"/>
            </w:rPr>
            <w:tab/>
          </w:r>
          <w:r w:rsidR="000E16EF">
            <w:rPr>
              <w:rFonts w:ascii="Arial" w:hAnsi="Arial" w:cs="Arial"/>
              <w:sz w:val="16"/>
            </w:rPr>
            <w:sym w:font="Symbol" w:char="F0D3"/>
          </w:r>
          <w:r w:rsidR="000E16EF">
            <w:rPr>
              <w:rFonts w:ascii="Arial" w:hAnsi="Arial" w:cs="Arial"/>
              <w:sz w:val="16"/>
            </w:rPr>
            <w:t xml:space="preserve"> nur zum internen Gebrauch der HSS bestimmt!</w:t>
          </w:r>
        </w:p>
      </w:tc>
    </w:tr>
  </w:tbl>
  <w:p w:rsidR="000E16EF" w:rsidRDefault="000E16EF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"/>
      <w:lvlJc w:val="left"/>
      <w:pPr>
        <w:tabs>
          <w:tab w:val="num" w:pos="721"/>
        </w:tabs>
        <w:ind w:left="721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/>
      </w:rPr>
    </w:lvl>
  </w:abstractNum>
  <w:abstractNum w:abstractNumId="5">
    <w:nsid w:val="60D40235"/>
    <w:multiLevelType w:val="hybridMultilevel"/>
    <w:tmpl w:val="908CB850"/>
    <w:lvl w:ilvl="0" w:tplc="469EAB7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C7"/>
    <w:rsid w:val="00044C37"/>
    <w:rsid w:val="000537B3"/>
    <w:rsid w:val="000B2E37"/>
    <w:rsid w:val="000E16EF"/>
    <w:rsid w:val="00100C27"/>
    <w:rsid w:val="0010596D"/>
    <w:rsid w:val="00141589"/>
    <w:rsid w:val="001A709A"/>
    <w:rsid w:val="001B58CC"/>
    <w:rsid w:val="001F7F1E"/>
    <w:rsid w:val="002879DD"/>
    <w:rsid w:val="0031649D"/>
    <w:rsid w:val="00335C21"/>
    <w:rsid w:val="003D00FE"/>
    <w:rsid w:val="004108C7"/>
    <w:rsid w:val="00451922"/>
    <w:rsid w:val="004A5490"/>
    <w:rsid w:val="005C4866"/>
    <w:rsid w:val="00651A68"/>
    <w:rsid w:val="0068110D"/>
    <w:rsid w:val="006835FF"/>
    <w:rsid w:val="006D533C"/>
    <w:rsid w:val="007E68E5"/>
    <w:rsid w:val="007F7F5B"/>
    <w:rsid w:val="00820BCD"/>
    <w:rsid w:val="00821238"/>
    <w:rsid w:val="00855184"/>
    <w:rsid w:val="00903AB5"/>
    <w:rsid w:val="00916DA5"/>
    <w:rsid w:val="00A33774"/>
    <w:rsid w:val="00A47474"/>
    <w:rsid w:val="00B4332B"/>
    <w:rsid w:val="00B52C33"/>
    <w:rsid w:val="00B537D1"/>
    <w:rsid w:val="00B54082"/>
    <w:rsid w:val="00B66FD6"/>
    <w:rsid w:val="00B96BA9"/>
    <w:rsid w:val="00BB3014"/>
    <w:rsid w:val="00BC77D0"/>
    <w:rsid w:val="00BE7146"/>
    <w:rsid w:val="00C12ACA"/>
    <w:rsid w:val="00C15A0F"/>
    <w:rsid w:val="00D57E46"/>
    <w:rsid w:val="00D90900"/>
    <w:rsid w:val="00D9500B"/>
    <w:rsid w:val="00E959CC"/>
    <w:rsid w:val="00EF63AD"/>
    <w:rsid w:val="00F144E7"/>
    <w:rsid w:val="00F2549D"/>
    <w:rsid w:val="00F62F8D"/>
    <w:rsid w:val="00F64004"/>
    <w:rsid w:val="00F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1A68"/>
    <w:pPr>
      <w:widowControl w:val="0"/>
      <w:suppressAutoHyphens/>
    </w:pPr>
    <w:rPr>
      <w:rFonts w:eastAsia="Lucida Sans Unicode" w:cs="Tahoma"/>
      <w:sz w:val="24"/>
      <w:szCs w:val="24"/>
      <w:lang w:bidi="de-DE"/>
    </w:rPr>
  </w:style>
  <w:style w:type="paragraph" w:styleId="berschrift2">
    <w:name w:val="heading 2"/>
    <w:basedOn w:val="Standard"/>
    <w:next w:val="Standard"/>
    <w:qFormat/>
    <w:rsid w:val="00651A68"/>
    <w:pPr>
      <w:keepNext/>
      <w:widowControl/>
      <w:numPr>
        <w:ilvl w:val="1"/>
        <w:numId w:val="1"/>
      </w:numPr>
      <w:tabs>
        <w:tab w:val="left" w:pos="0"/>
      </w:tabs>
      <w:spacing w:before="60"/>
      <w:jc w:val="center"/>
      <w:outlineLvl w:val="1"/>
    </w:pPr>
    <w:rPr>
      <w:rFonts w:eastAsia="Times New Roman" w:cs="Times New Roman"/>
      <w:b/>
      <w:spacing w:val="30"/>
      <w:szCs w:val="20"/>
      <w:lang w:eastAsia="ar-SA" w:bidi="ar-SA"/>
    </w:rPr>
  </w:style>
  <w:style w:type="paragraph" w:styleId="berschrift3">
    <w:name w:val="heading 3"/>
    <w:basedOn w:val="berschrift"/>
    <w:next w:val="Textkrper"/>
    <w:qFormat/>
    <w:rsid w:val="00651A68"/>
    <w:pPr>
      <w:numPr>
        <w:numId w:val="3"/>
      </w:numPr>
      <w:outlineLvl w:val="2"/>
    </w:pPr>
    <w:rPr>
      <w:rFonts w:ascii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  <w:rsid w:val="00651A68"/>
    <w:rPr>
      <w:rFonts w:ascii="Arial Narrow" w:eastAsia="Gill Sans MT Ext Condensed Bold" w:hAnsi="Arial Narrow" w:cs="Gill Sans MT Ext Condensed Bold"/>
    </w:rPr>
  </w:style>
  <w:style w:type="character" w:customStyle="1" w:styleId="WW8Num3z1">
    <w:name w:val="WW8Num3z1"/>
    <w:rsid w:val="00651A68"/>
    <w:rPr>
      <w:rFonts w:ascii="Courier New" w:hAnsi="Courier New" w:cs="Courier New"/>
    </w:rPr>
  </w:style>
  <w:style w:type="character" w:customStyle="1" w:styleId="WW8Num3z2">
    <w:name w:val="WW8Num3z2"/>
    <w:rsid w:val="00651A68"/>
    <w:rPr>
      <w:rFonts w:ascii="Wingdings" w:hAnsi="Wingdings"/>
    </w:rPr>
  </w:style>
  <w:style w:type="character" w:customStyle="1" w:styleId="WW8Num3z3">
    <w:name w:val="WW8Num3z3"/>
    <w:rsid w:val="00651A68"/>
    <w:rPr>
      <w:rFonts w:ascii="Symbol" w:hAnsi="Symbol"/>
    </w:rPr>
  </w:style>
  <w:style w:type="character" w:customStyle="1" w:styleId="WW8Num4z0">
    <w:name w:val="WW8Num4z0"/>
    <w:rsid w:val="00651A68"/>
    <w:rPr>
      <w:rFonts w:ascii="Wingdings" w:hAnsi="Wingdings"/>
    </w:rPr>
  </w:style>
  <w:style w:type="character" w:customStyle="1" w:styleId="WW8Num4z1">
    <w:name w:val="WW8Num4z1"/>
    <w:rsid w:val="00651A68"/>
    <w:rPr>
      <w:rFonts w:ascii="Courier New" w:hAnsi="Courier New" w:cs="Courier New"/>
    </w:rPr>
  </w:style>
  <w:style w:type="character" w:customStyle="1" w:styleId="WW8Num4z3">
    <w:name w:val="WW8Num4z3"/>
    <w:rsid w:val="00651A68"/>
    <w:rPr>
      <w:rFonts w:ascii="Symbol" w:hAnsi="Symbol"/>
    </w:rPr>
  </w:style>
  <w:style w:type="character" w:customStyle="1" w:styleId="WW8Num5z0">
    <w:name w:val="WW8Num5z0"/>
    <w:rsid w:val="00651A68"/>
    <w:rPr>
      <w:rFonts w:ascii="Wingdings" w:hAnsi="Wingdings"/>
    </w:rPr>
  </w:style>
  <w:style w:type="character" w:customStyle="1" w:styleId="WW8Num5z1">
    <w:name w:val="WW8Num5z1"/>
    <w:rsid w:val="00651A68"/>
    <w:rPr>
      <w:rFonts w:ascii="Courier New" w:hAnsi="Courier New" w:cs="Courier New"/>
    </w:rPr>
  </w:style>
  <w:style w:type="character" w:customStyle="1" w:styleId="WW8Num5z3">
    <w:name w:val="WW8Num5z3"/>
    <w:rsid w:val="00651A68"/>
    <w:rPr>
      <w:rFonts w:ascii="Symbol" w:hAnsi="Symbol"/>
    </w:rPr>
  </w:style>
  <w:style w:type="character" w:customStyle="1" w:styleId="WW8Num6z0">
    <w:name w:val="WW8Num6z0"/>
    <w:rsid w:val="00651A68"/>
    <w:rPr>
      <w:rFonts w:ascii="Wingdings" w:hAnsi="Wingdings"/>
    </w:rPr>
  </w:style>
  <w:style w:type="character" w:customStyle="1" w:styleId="WW8Num6z1">
    <w:name w:val="WW8Num6z1"/>
    <w:rsid w:val="00651A68"/>
    <w:rPr>
      <w:rFonts w:ascii="Courier New" w:hAnsi="Courier New" w:cs="Courier New"/>
    </w:rPr>
  </w:style>
  <w:style w:type="character" w:customStyle="1" w:styleId="WW8Num6z3">
    <w:name w:val="WW8Num6z3"/>
    <w:rsid w:val="00651A68"/>
    <w:rPr>
      <w:rFonts w:ascii="Symbol" w:hAnsi="Symbol"/>
    </w:rPr>
  </w:style>
  <w:style w:type="character" w:customStyle="1" w:styleId="WW8Num7z0">
    <w:name w:val="WW8Num7z0"/>
    <w:rsid w:val="00651A68"/>
    <w:rPr>
      <w:rFonts w:ascii="Wingdings" w:hAnsi="Wingdings"/>
    </w:rPr>
  </w:style>
  <w:style w:type="character" w:customStyle="1" w:styleId="WW8Num7z1">
    <w:name w:val="WW8Num7z1"/>
    <w:rsid w:val="00651A68"/>
    <w:rPr>
      <w:rFonts w:ascii="Courier New" w:hAnsi="Courier New" w:cs="Courier New"/>
    </w:rPr>
  </w:style>
  <w:style w:type="character" w:customStyle="1" w:styleId="WW8Num7z3">
    <w:name w:val="WW8Num7z3"/>
    <w:rsid w:val="00651A68"/>
    <w:rPr>
      <w:rFonts w:ascii="Symbol" w:hAnsi="Symbol"/>
    </w:rPr>
  </w:style>
  <w:style w:type="character" w:customStyle="1" w:styleId="Absatz-Standardschriftart1">
    <w:name w:val="Absatz-Standardschriftart1"/>
    <w:rsid w:val="00651A68"/>
  </w:style>
  <w:style w:type="character" w:customStyle="1" w:styleId="Funotenzeichen1">
    <w:name w:val="Fußnotenzeichen1"/>
    <w:rsid w:val="00651A68"/>
  </w:style>
  <w:style w:type="character" w:customStyle="1" w:styleId="Nummerierungszeichen">
    <w:name w:val="Nummerierungszeichen"/>
    <w:rsid w:val="00651A68"/>
  </w:style>
  <w:style w:type="character" w:customStyle="1" w:styleId="Endnotenzeichen1">
    <w:name w:val="Endnotenzeichen1"/>
    <w:rsid w:val="00651A68"/>
  </w:style>
  <w:style w:type="character" w:customStyle="1" w:styleId="WW8Num2z0">
    <w:name w:val="WW8Num2z0"/>
    <w:rsid w:val="00651A68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651A68"/>
    <w:rPr>
      <w:rFonts w:ascii="Courier New" w:hAnsi="Courier New" w:cs="Courier New"/>
    </w:rPr>
  </w:style>
  <w:style w:type="character" w:customStyle="1" w:styleId="WW8Num2z2">
    <w:name w:val="WW8Num2z2"/>
    <w:rsid w:val="00651A68"/>
    <w:rPr>
      <w:rFonts w:ascii="Wingdings" w:hAnsi="Wingdings"/>
    </w:rPr>
  </w:style>
  <w:style w:type="character" w:customStyle="1" w:styleId="WW8Num2z3">
    <w:name w:val="WW8Num2z3"/>
    <w:rsid w:val="00651A68"/>
    <w:rPr>
      <w:rFonts w:ascii="Symbol" w:hAnsi="Symbol"/>
    </w:rPr>
  </w:style>
  <w:style w:type="character" w:customStyle="1" w:styleId="Aufzhlungszeichen1">
    <w:name w:val="Aufzählungszeichen1"/>
    <w:rsid w:val="00651A68"/>
    <w:rPr>
      <w:rFonts w:ascii="StarSymbol" w:eastAsia="StarSymbol" w:hAnsi="StarSymbol" w:cs="StarSymbol"/>
      <w:sz w:val="18"/>
      <w:szCs w:val="18"/>
    </w:rPr>
  </w:style>
  <w:style w:type="paragraph" w:customStyle="1" w:styleId="berschrift">
    <w:name w:val="Überschrift"/>
    <w:basedOn w:val="Standard"/>
    <w:next w:val="Textkrper"/>
    <w:rsid w:val="00651A68"/>
    <w:pPr>
      <w:keepNext/>
      <w:spacing w:before="240" w:after="283"/>
    </w:pPr>
    <w:rPr>
      <w:rFonts w:ascii="Arial" w:eastAsia="Arial Unicode MS" w:hAnsi="Arial"/>
      <w:sz w:val="28"/>
      <w:szCs w:val="28"/>
    </w:rPr>
  </w:style>
  <w:style w:type="paragraph" w:styleId="Textkrper">
    <w:name w:val="Body Text"/>
    <w:basedOn w:val="Standard"/>
    <w:rsid w:val="00651A68"/>
    <w:pPr>
      <w:spacing w:after="120"/>
    </w:pPr>
  </w:style>
  <w:style w:type="paragraph" w:styleId="Liste">
    <w:name w:val="List"/>
    <w:basedOn w:val="Textkrper"/>
    <w:rsid w:val="00651A68"/>
  </w:style>
  <w:style w:type="paragraph" w:customStyle="1" w:styleId="Beschriftung2">
    <w:name w:val="Beschriftung2"/>
    <w:basedOn w:val="Standard"/>
    <w:rsid w:val="00651A68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651A68"/>
    <w:pPr>
      <w:suppressLineNumbers/>
    </w:pPr>
  </w:style>
  <w:style w:type="paragraph" w:styleId="Kopfzeile">
    <w:name w:val="header"/>
    <w:basedOn w:val="Standard"/>
    <w:rsid w:val="00651A68"/>
    <w:pPr>
      <w:suppressLineNumbers/>
      <w:tabs>
        <w:tab w:val="center" w:pos="4818"/>
        <w:tab w:val="right" w:pos="9637"/>
      </w:tabs>
    </w:pPr>
  </w:style>
  <w:style w:type="paragraph" w:styleId="Fuzeile">
    <w:name w:val="footer"/>
    <w:basedOn w:val="Standard"/>
    <w:rsid w:val="00651A68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Textkrper"/>
    <w:rsid w:val="00651A68"/>
    <w:pPr>
      <w:suppressLineNumbers/>
    </w:pPr>
  </w:style>
  <w:style w:type="paragraph" w:customStyle="1" w:styleId="Tabellenberschrift">
    <w:name w:val="Tabellen Überschrift"/>
    <w:basedOn w:val="TabellenInhalt"/>
    <w:rsid w:val="00651A68"/>
    <w:pPr>
      <w:jc w:val="center"/>
    </w:pPr>
    <w:rPr>
      <w:b/>
      <w:bCs/>
      <w:i/>
      <w:iCs/>
    </w:rPr>
  </w:style>
  <w:style w:type="paragraph" w:customStyle="1" w:styleId="Beschriftung1">
    <w:name w:val="Beschriftung1"/>
    <w:basedOn w:val="Standard"/>
    <w:rsid w:val="00651A68"/>
    <w:pPr>
      <w:suppressLineNumbers/>
      <w:spacing w:before="120" w:after="120"/>
    </w:pPr>
    <w:rPr>
      <w:i/>
      <w:iCs/>
      <w:sz w:val="20"/>
      <w:szCs w:val="20"/>
    </w:rPr>
  </w:style>
  <w:style w:type="paragraph" w:styleId="Sprechblasentext">
    <w:name w:val="Balloon Text"/>
    <w:basedOn w:val="Standard"/>
    <w:rsid w:val="00651A68"/>
    <w:rPr>
      <w:rFonts w:ascii="Tahoma" w:hAnsi="Tahoma"/>
      <w:sz w:val="16"/>
      <w:szCs w:val="16"/>
    </w:rPr>
  </w:style>
  <w:style w:type="paragraph" w:customStyle="1" w:styleId="Rahmeninhalt">
    <w:name w:val="Rahmeninhalt"/>
    <w:basedOn w:val="Textkrper"/>
    <w:rsid w:val="00651A68"/>
  </w:style>
  <w:style w:type="table" w:styleId="Tabellenraster">
    <w:name w:val="Table Grid"/>
    <w:basedOn w:val="NormaleTabelle"/>
    <w:rsid w:val="00D57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1A68"/>
    <w:pPr>
      <w:widowControl w:val="0"/>
      <w:suppressAutoHyphens/>
    </w:pPr>
    <w:rPr>
      <w:rFonts w:eastAsia="Lucida Sans Unicode" w:cs="Tahoma"/>
      <w:sz w:val="24"/>
      <w:szCs w:val="24"/>
      <w:lang w:bidi="de-DE"/>
    </w:rPr>
  </w:style>
  <w:style w:type="paragraph" w:styleId="berschrift2">
    <w:name w:val="heading 2"/>
    <w:basedOn w:val="Standard"/>
    <w:next w:val="Standard"/>
    <w:qFormat/>
    <w:rsid w:val="00651A68"/>
    <w:pPr>
      <w:keepNext/>
      <w:widowControl/>
      <w:numPr>
        <w:ilvl w:val="1"/>
        <w:numId w:val="1"/>
      </w:numPr>
      <w:tabs>
        <w:tab w:val="left" w:pos="0"/>
      </w:tabs>
      <w:spacing w:before="60"/>
      <w:jc w:val="center"/>
      <w:outlineLvl w:val="1"/>
    </w:pPr>
    <w:rPr>
      <w:rFonts w:eastAsia="Times New Roman" w:cs="Times New Roman"/>
      <w:b/>
      <w:spacing w:val="30"/>
      <w:szCs w:val="20"/>
      <w:lang w:eastAsia="ar-SA" w:bidi="ar-SA"/>
    </w:rPr>
  </w:style>
  <w:style w:type="paragraph" w:styleId="berschrift3">
    <w:name w:val="heading 3"/>
    <w:basedOn w:val="berschrift"/>
    <w:next w:val="Textkrper"/>
    <w:qFormat/>
    <w:rsid w:val="00651A68"/>
    <w:pPr>
      <w:numPr>
        <w:numId w:val="3"/>
      </w:numPr>
      <w:outlineLvl w:val="2"/>
    </w:pPr>
    <w:rPr>
      <w:rFonts w:ascii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  <w:rsid w:val="00651A68"/>
    <w:rPr>
      <w:rFonts w:ascii="Arial Narrow" w:eastAsia="Gill Sans MT Ext Condensed Bold" w:hAnsi="Arial Narrow" w:cs="Gill Sans MT Ext Condensed Bold"/>
    </w:rPr>
  </w:style>
  <w:style w:type="character" w:customStyle="1" w:styleId="WW8Num3z1">
    <w:name w:val="WW8Num3z1"/>
    <w:rsid w:val="00651A68"/>
    <w:rPr>
      <w:rFonts w:ascii="Courier New" w:hAnsi="Courier New" w:cs="Courier New"/>
    </w:rPr>
  </w:style>
  <w:style w:type="character" w:customStyle="1" w:styleId="WW8Num3z2">
    <w:name w:val="WW8Num3z2"/>
    <w:rsid w:val="00651A68"/>
    <w:rPr>
      <w:rFonts w:ascii="Wingdings" w:hAnsi="Wingdings"/>
    </w:rPr>
  </w:style>
  <w:style w:type="character" w:customStyle="1" w:styleId="WW8Num3z3">
    <w:name w:val="WW8Num3z3"/>
    <w:rsid w:val="00651A68"/>
    <w:rPr>
      <w:rFonts w:ascii="Symbol" w:hAnsi="Symbol"/>
    </w:rPr>
  </w:style>
  <w:style w:type="character" w:customStyle="1" w:styleId="WW8Num4z0">
    <w:name w:val="WW8Num4z0"/>
    <w:rsid w:val="00651A68"/>
    <w:rPr>
      <w:rFonts w:ascii="Wingdings" w:hAnsi="Wingdings"/>
    </w:rPr>
  </w:style>
  <w:style w:type="character" w:customStyle="1" w:styleId="WW8Num4z1">
    <w:name w:val="WW8Num4z1"/>
    <w:rsid w:val="00651A68"/>
    <w:rPr>
      <w:rFonts w:ascii="Courier New" w:hAnsi="Courier New" w:cs="Courier New"/>
    </w:rPr>
  </w:style>
  <w:style w:type="character" w:customStyle="1" w:styleId="WW8Num4z3">
    <w:name w:val="WW8Num4z3"/>
    <w:rsid w:val="00651A68"/>
    <w:rPr>
      <w:rFonts w:ascii="Symbol" w:hAnsi="Symbol"/>
    </w:rPr>
  </w:style>
  <w:style w:type="character" w:customStyle="1" w:styleId="WW8Num5z0">
    <w:name w:val="WW8Num5z0"/>
    <w:rsid w:val="00651A68"/>
    <w:rPr>
      <w:rFonts w:ascii="Wingdings" w:hAnsi="Wingdings"/>
    </w:rPr>
  </w:style>
  <w:style w:type="character" w:customStyle="1" w:styleId="WW8Num5z1">
    <w:name w:val="WW8Num5z1"/>
    <w:rsid w:val="00651A68"/>
    <w:rPr>
      <w:rFonts w:ascii="Courier New" w:hAnsi="Courier New" w:cs="Courier New"/>
    </w:rPr>
  </w:style>
  <w:style w:type="character" w:customStyle="1" w:styleId="WW8Num5z3">
    <w:name w:val="WW8Num5z3"/>
    <w:rsid w:val="00651A68"/>
    <w:rPr>
      <w:rFonts w:ascii="Symbol" w:hAnsi="Symbol"/>
    </w:rPr>
  </w:style>
  <w:style w:type="character" w:customStyle="1" w:styleId="WW8Num6z0">
    <w:name w:val="WW8Num6z0"/>
    <w:rsid w:val="00651A68"/>
    <w:rPr>
      <w:rFonts w:ascii="Wingdings" w:hAnsi="Wingdings"/>
    </w:rPr>
  </w:style>
  <w:style w:type="character" w:customStyle="1" w:styleId="WW8Num6z1">
    <w:name w:val="WW8Num6z1"/>
    <w:rsid w:val="00651A68"/>
    <w:rPr>
      <w:rFonts w:ascii="Courier New" w:hAnsi="Courier New" w:cs="Courier New"/>
    </w:rPr>
  </w:style>
  <w:style w:type="character" w:customStyle="1" w:styleId="WW8Num6z3">
    <w:name w:val="WW8Num6z3"/>
    <w:rsid w:val="00651A68"/>
    <w:rPr>
      <w:rFonts w:ascii="Symbol" w:hAnsi="Symbol"/>
    </w:rPr>
  </w:style>
  <w:style w:type="character" w:customStyle="1" w:styleId="WW8Num7z0">
    <w:name w:val="WW8Num7z0"/>
    <w:rsid w:val="00651A68"/>
    <w:rPr>
      <w:rFonts w:ascii="Wingdings" w:hAnsi="Wingdings"/>
    </w:rPr>
  </w:style>
  <w:style w:type="character" w:customStyle="1" w:styleId="WW8Num7z1">
    <w:name w:val="WW8Num7z1"/>
    <w:rsid w:val="00651A68"/>
    <w:rPr>
      <w:rFonts w:ascii="Courier New" w:hAnsi="Courier New" w:cs="Courier New"/>
    </w:rPr>
  </w:style>
  <w:style w:type="character" w:customStyle="1" w:styleId="WW8Num7z3">
    <w:name w:val="WW8Num7z3"/>
    <w:rsid w:val="00651A68"/>
    <w:rPr>
      <w:rFonts w:ascii="Symbol" w:hAnsi="Symbol"/>
    </w:rPr>
  </w:style>
  <w:style w:type="character" w:customStyle="1" w:styleId="Absatz-Standardschriftart1">
    <w:name w:val="Absatz-Standardschriftart1"/>
    <w:rsid w:val="00651A68"/>
  </w:style>
  <w:style w:type="character" w:customStyle="1" w:styleId="Funotenzeichen1">
    <w:name w:val="Fußnotenzeichen1"/>
    <w:rsid w:val="00651A68"/>
  </w:style>
  <w:style w:type="character" w:customStyle="1" w:styleId="Nummerierungszeichen">
    <w:name w:val="Nummerierungszeichen"/>
    <w:rsid w:val="00651A68"/>
  </w:style>
  <w:style w:type="character" w:customStyle="1" w:styleId="Endnotenzeichen1">
    <w:name w:val="Endnotenzeichen1"/>
    <w:rsid w:val="00651A68"/>
  </w:style>
  <w:style w:type="character" w:customStyle="1" w:styleId="WW8Num2z0">
    <w:name w:val="WW8Num2z0"/>
    <w:rsid w:val="00651A68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651A68"/>
    <w:rPr>
      <w:rFonts w:ascii="Courier New" w:hAnsi="Courier New" w:cs="Courier New"/>
    </w:rPr>
  </w:style>
  <w:style w:type="character" w:customStyle="1" w:styleId="WW8Num2z2">
    <w:name w:val="WW8Num2z2"/>
    <w:rsid w:val="00651A68"/>
    <w:rPr>
      <w:rFonts w:ascii="Wingdings" w:hAnsi="Wingdings"/>
    </w:rPr>
  </w:style>
  <w:style w:type="character" w:customStyle="1" w:styleId="WW8Num2z3">
    <w:name w:val="WW8Num2z3"/>
    <w:rsid w:val="00651A68"/>
    <w:rPr>
      <w:rFonts w:ascii="Symbol" w:hAnsi="Symbol"/>
    </w:rPr>
  </w:style>
  <w:style w:type="character" w:customStyle="1" w:styleId="Aufzhlungszeichen1">
    <w:name w:val="Aufzählungszeichen1"/>
    <w:rsid w:val="00651A68"/>
    <w:rPr>
      <w:rFonts w:ascii="StarSymbol" w:eastAsia="StarSymbol" w:hAnsi="StarSymbol" w:cs="StarSymbol"/>
      <w:sz w:val="18"/>
      <w:szCs w:val="18"/>
    </w:rPr>
  </w:style>
  <w:style w:type="paragraph" w:customStyle="1" w:styleId="berschrift">
    <w:name w:val="Überschrift"/>
    <w:basedOn w:val="Standard"/>
    <w:next w:val="Textkrper"/>
    <w:rsid w:val="00651A68"/>
    <w:pPr>
      <w:keepNext/>
      <w:spacing w:before="240" w:after="283"/>
    </w:pPr>
    <w:rPr>
      <w:rFonts w:ascii="Arial" w:eastAsia="Arial Unicode MS" w:hAnsi="Arial"/>
      <w:sz w:val="28"/>
      <w:szCs w:val="28"/>
    </w:rPr>
  </w:style>
  <w:style w:type="paragraph" w:styleId="Textkrper">
    <w:name w:val="Body Text"/>
    <w:basedOn w:val="Standard"/>
    <w:rsid w:val="00651A68"/>
    <w:pPr>
      <w:spacing w:after="120"/>
    </w:pPr>
  </w:style>
  <w:style w:type="paragraph" w:styleId="Liste">
    <w:name w:val="List"/>
    <w:basedOn w:val="Textkrper"/>
    <w:rsid w:val="00651A68"/>
  </w:style>
  <w:style w:type="paragraph" w:customStyle="1" w:styleId="Beschriftung2">
    <w:name w:val="Beschriftung2"/>
    <w:basedOn w:val="Standard"/>
    <w:rsid w:val="00651A68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651A68"/>
    <w:pPr>
      <w:suppressLineNumbers/>
    </w:pPr>
  </w:style>
  <w:style w:type="paragraph" w:styleId="Kopfzeile">
    <w:name w:val="header"/>
    <w:basedOn w:val="Standard"/>
    <w:rsid w:val="00651A68"/>
    <w:pPr>
      <w:suppressLineNumbers/>
      <w:tabs>
        <w:tab w:val="center" w:pos="4818"/>
        <w:tab w:val="right" w:pos="9637"/>
      </w:tabs>
    </w:pPr>
  </w:style>
  <w:style w:type="paragraph" w:styleId="Fuzeile">
    <w:name w:val="footer"/>
    <w:basedOn w:val="Standard"/>
    <w:rsid w:val="00651A68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Textkrper"/>
    <w:rsid w:val="00651A68"/>
    <w:pPr>
      <w:suppressLineNumbers/>
    </w:pPr>
  </w:style>
  <w:style w:type="paragraph" w:customStyle="1" w:styleId="Tabellenberschrift">
    <w:name w:val="Tabellen Überschrift"/>
    <w:basedOn w:val="TabellenInhalt"/>
    <w:rsid w:val="00651A68"/>
    <w:pPr>
      <w:jc w:val="center"/>
    </w:pPr>
    <w:rPr>
      <w:b/>
      <w:bCs/>
      <w:i/>
      <w:iCs/>
    </w:rPr>
  </w:style>
  <w:style w:type="paragraph" w:customStyle="1" w:styleId="Beschriftung1">
    <w:name w:val="Beschriftung1"/>
    <w:basedOn w:val="Standard"/>
    <w:rsid w:val="00651A68"/>
    <w:pPr>
      <w:suppressLineNumbers/>
      <w:spacing w:before="120" w:after="120"/>
    </w:pPr>
    <w:rPr>
      <w:i/>
      <w:iCs/>
      <w:sz w:val="20"/>
      <w:szCs w:val="20"/>
    </w:rPr>
  </w:style>
  <w:style w:type="paragraph" w:styleId="Sprechblasentext">
    <w:name w:val="Balloon Text"/>
    <w:basedOn w:val="Standard"/>
    <w:rsid w:val="00651A68"/>
    <w:rPr>
      <w:rFonts w:ascii="Tahoma" w:hAnsi="Tahoma"/>
      <w:sz w:val="16"/>
      <w:szCs w:val="16"/>
    </w:rPr>
  </w:style>
  <w:style w:type="paragraph" w:customStyle="1" w:styleId="Rahmeninhalt">
    <w:name w:val="Rahmeninhalt"/>
    <w:basedOn w:val="Textkrper"/>
    <w:rsid w:val="00651A68"/>
  </w:style>
  <w:style w:type="table" w:styleId="Tabellenraster">
    <w:name w:val="Table Grid"/>
    <w:basedOn w:val="NormaleTabelle"/>
    <w:rsid w:val="00D57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70E20AD2.dotm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Zeitplan / Vorgehen</vt:lpstr>
    </vt:vector>
  </TitlesOfParts>
  <Company>bszfds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Zeitplan / Vorgehen</dc:title>
  <dc:creator>Albrecht Reiner</dc:creator>
  <cp:lastModifiedBy>Müller, Katharina</cp:lastModifiedBy>
  <cp:revision>2</cp:revision>
  <cp:lastPrinted>2010-12-16T10:38:00Z</cp:lastPrinted>
  <dcterms:created xsi:type="dcterms:W3CDTF">2017-09-21T12:43:00Z</dcterms:created>
  <dcterms:modified xsi:type="dcterms:W3CDTF">2017-09-21T12:43:00Z</dcterms:modified>
</cp:coreProperties>
</file>